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08F" w:rsidRPr="00E7208F" w:rsidRDefault="00E7208F" w:rsidP="00E7208F">
      <w:pPr>
        <w:spacing w:after="0" w:line="240" w:lineRule="auto"/>
        <w:jc w:val="center"/>
        <w:rPr>
          <w:rFonts w:ascii="Arial" w:eastAsia="Times New Roman" w:hAnsi="Arial" w:cs="Arial"/>
          <w:b/>
          <w:sz w:val="24"/>
          <w:szCs w:val="24"/>
          <w:lang w:eastAsia="en-CA"/>
        </w:rPr>
      </w:pPr>
      <w:proofErr w:type="spellStart"/>
      <w:r>
        <w:rPr>
          <w:rFonts w:ascii="Arial" w:eastAsia="Times New Roman" w:hAnsi="Arial" w:cs="Arial"/>
          <w:b/>
          <w:sz w:val="24"/>
          <w:szCs w:val="24"/>
          <w:lang w:eastAsia="en-CA"/>
        </w:rPr>
        <w:t>Ologies</w:t>
      </w:r>
      <w:bookmarkStart w:id="0" w:name="_GoBack"/>
      <w:bookmarkEnd w:id="0"/>
      <w:proofErr w:type="spellEnd"/>
      <w:r w:rsidRPr="00E7208F">
        <w:rPr>
          <w:rFonts w:ascii="Arial" w:eastAsia="Times New Roman" w:hAnsi="Arial" w:cs="Arial"/>
          <w:b/>
          <w:sz w:val="24"/>
          <w:szCs w:val="24"/>
          <w:lang w:eastAsia="en-CA"/>
        </w:rPr>
        <w:t xml:space="preserve"> Submission</w:t>
      </w:r>
      <w:r>
        <w:rPr>
          <w:rFonts w:ascii="Arial" w:eastAsia="Times New Roman" w:hAnsi="Arial" w:cs="Arial"/>
          <w:b/>
          <w:sz w:val="24"/>
          <w:szCs w:val="24"/>
          <w:lang w:eastAsia="en-CA"/>
        </w:rPr>
        <w:t xml:space="preserve"> # ________</w:t>
      </w:r>
    </w:p>
    <w:p w:rsidR="00E7208F" w:rsidRDefault="00E7208F" w:rsidP="00E7208F">
      <w:pPr>
        <w:spacing w:after="0" w:line="240" w:lineRule="auto"/>
        <w:jc w:val="center"/>
        <w:rPr>
          <w:rFonts w:ascii="Arial" w:eastAsia="Times New Roman" w:hAnsi="Arial" w:cs="Arial"/>
          <w:b/>
          <w:sz w:val="24"/>
          <w:szCs w:val="24"/>
          <w:u w:val="single"/>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Why did you choose this episode? 1 mark.</w:t>
      </w:r>
    </w:p>
    <w:p w:rsidR="00E7208F" w:rsidRDefault="00E7208F" w:rsidP="00E7208F">
      <w:pPr>
        <w:spacing w:after="0" w:line="240" w:lineRule="auto"/>
        <w:jc w:val="center"/>
        <w:rPr>
          <w:rFonts w:ascii="Arial" w:eastAsia="Times New Roman" w:hAnsi="Arial" w:cs="Arial"/>
          <w:b/>
          <w:sz w:val="24"/>
          <w:szCs w:val="24"/>
          <w:u w:val="single"/>
          <w:lang w:eastAsia="en-CA"/>
        </w:rPr>
      </w:pPr>
    </w:p>
    <w:p w:rsidR="00E7208F" w:rsidRDefault="00E7208F" w:rsidP="00E7208F">
      <w:pPr>
        <w:spacing w:after="0" w:line="240" w:lineRule="auto"/>
        <w:jc w:val="center"/>
        <w:rPr>
          <w:rFonts w:ascii="Arial" w:eastAsia="Times New Roman" w:hAnsi="Arial" w:cs="Arial"/>
          <w:b/>
          <w:sz w:val="24"/>
          <w:szCs w:val="24"/>
          <w:u w:val="single"/>
          <w:lang w:eastAsia="en-CA"/>
        </w:rPr>
      </w:pPr>
    </w:p>
    <w:p w:rsidR="00E7208F" w:rsidRPr="00D84141" w:rsidRDefault="00E7208F" w:rsidP="00E7208F">
      <w:pPr>
        <w:spacing w:after="0" w:line="240" w:lineRule="auto"/>
        <w:jc w:val="center"/>
        <w:rPr>
          <w:rFonts w:ascii="Arial" w:eastAsia="Times New Roman" w:hAnsi="Arial" w:cs="Arial"/>
          <w:b/>
          <w:sz w:val="24"/>
          <w:szCs w:val="24"/>
          <w:u w:val="single"/>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What is the scientist’s name? 1 mark.</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 xml:space="preserve">What is the title of this scientist and what does this </w:t>
      </w:r>
      <w:r>
        <w:rPr>
          <w:rFonts w:ascii="Arial" w:eastAsia="Times New Roman" w:hAnsi="Arial" w:cs="Arial"/>
          <w:sz w:val="24"/>
          <w:szCs w:val="24"/>
          <w:lang w:eastAsia="en-CA"/>
        </w:rPr>
        <w:t>“</w:t>
      </w:r>
      <w:r w:rsidRPr="00E7208F">
        <w:rPr>
          <w:rFonts w:ascii="Arial" w:eastAsia="Times New Roman" w:hAnsi="Arial" w:cs="Arial"/>
          <w:sz w:val="24"/>
          <w:szCs w:val="24"/>
          <w:lang w:eastAsia="en-CA"/>
        </w:rPr>
        <w:t>ology</w:t>
      </w:r>
      <w:r>
        <w:rPr>
          <w:rFonts w:ascii="Arial" w:eastAsia="Times New Roman" w:hAnsi="Arial" w:cs="Arial"/>
          <w:sz w:val="24"/>
          <w:szCs w:val="24"/>
          <w:lang w:eastAsia="en-CA"/>
        </w:rPr>
        <w:t>”</w:t>
      </w:r>
      <w:r w:rsidRPr="00E7208F">
        <w:rPr>
          <w:rFonts w:ascii="Arial" w:eastAsia="Times New Roman" w:hAnsi="Arial" w:cs="Arial"/>
          <w:sz w:val="24"/>
          <w:szCs w:val="24"/>
          <w:lang w:eastAsia="en-CA"/>
        </w:rPr>
        <w:t xml:space="preserve"> mean? 2 marks.</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Where did this scientist study? What experience do they have? 3 marks.</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What areas of science do they need to know while studying what they study? (Biology? Chemistry? Physics? Geology? Sociology? Psychology? Engineering? Astronomy? Other? All of the above?) Please explain how each science connects to what they study. 4 marks.</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Do we have any of these science programs in Canada and where are they located? Do we have any people who study this topic in Canada? Who are they? Find one scientist, what is their name? 3 marks.</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lastRenderedPageBreak/>
        <w:t>What are 5 interesting facts you learned from this episode? 10 marks.</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1)</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2)</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3)</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4)</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r>
        <w:rPr>
          <w:rFonts w:ascii="Arial" w:eastAsia="Times New Roman" w:hAnsi="Arial" w:cs="Arial"/>
          <w:sz w:val="24"/>
          <w:szCs w:val="24"/>
          <w:lang w:eastAsia="en-CA"/>
        </w:rPr>
        <w:t>5)</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jc w:val="center"/>
        <w:rPr>
          <w:rFonts w:ascii="Arial" w:eastAsia="Times New Roman" w:hAnsi="Arial" w:cs="Arial"/>
          <w:sz w:val="24"/>
          <w:szCs w:val="24"/>
          <w:lang w:eastAsia="en-CA"/>
        </w:rPr>
      </w:pPr>
    </w:p>
    <w:p w:rsidR="00E7208F" w:rsidRDefault="00E7208F" w:rsidP="00E7208F">
      <w:pPr>
        <w:spacing w:after="0" w:line="240" w:lineRule="auto"/>
        <w:jc w:val="center"/>
        <w:rPr>
          <w:rFonts w:ascii="Arial" w:eastAsia="Times New Roman" w:hAnsi="Arial" w:cs="Arial"/>
          <w:sz w:val="24"/>
          <w:szCs w:val="24"/>
          <w:lang w:eastAsia="en-CA"/>
        </w:rPr>
      </w:pPr>
    </w:p>
    <w:p w:rsidR="00E7208F" w:rsidRDefault="00E7208F" w:rsidP="00E7208F">
      <w:pPr>
        <w:spacing w:after="0" w:line="240" w:lineRule="auto"/>
        <w:jc w:val="center"/>
        <w:rPr>
          <w:rFonts w:ascii="Arial" w:eastAsia="Times New Roman" w:hAnsi="Arial" w:cs="Arial"/>
          <w:sz w:val="24"/>
          <w:szCs w:val="24"/>
          <w:lang w:eastAsia="en-CA"/>
        </w:rPr>
      </w:pPr>
    </w:p>
    <w:p w:rsidR="00E7208F" w:rsidRP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What is this scientist’s favourite thing about their job? What is their least favourite thing about their job? What would be your favourite thing about having this job? What would be your least favourite thing about having this job? 4 marks.</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pStyle w:val="ListParagraph"/>
        <w:numPr>
          <w:ilvl w:val="0"/>
          <w:numId w:val="1"/>
        </w:numPr>
        <w:spacing w:after="0" w:line="240" w:lineRule="auto"/>
        <w:rPr>
          <w:rFonts w:ascii="Arial" w:eastAsia="Times New Roman" w:hAnsi="Arial" w:cs="Arial"/>
          <w:sz w:val="24"/>
          <w:szCs w:val="24"/>
          <w:lang w:eastAsia="en-CA"/>
        </w:rPr>
      </w:pPr>
      <w:r w:rsidRPr="00E7208F">
        <w:rPr>
          <w:rFonts w:ascii="Arial" w:eastAsia="Times New Roman" w:hAnsi="Arial" w:cs="Arial"/>
          <w:sz w:val="24"/>
          <w:szCs w:val="24"/>
          <w:lang w:eastAsia="en-CA"/>
        </w:rPr>
        <w:t>After listening to the scientist talk, would you consider becoming this kind of scientist? Why or why not? Please explain. 3 marks.</w:t>
      </w: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E7208F" w:rsidRPr="00E7208F" w:rsidRDefault="00E7208F" w:rsidP="00E7208F">
      <w:pPr>
        <w:spacing w:after="0" w:line="240" w:lineRule="auto"/>
        <w:rPr>
          <w:rFonts w:ascii="Arial" w:eastAsia="Times New Roman" w:hAnsi="Arial" w:cs="Arial"/>
          <w:sz w:val="24"/>
          <w:szCs w:val="24"/>
          <w:lang w:eastAsia="en-CA"/>
        </w:rPr>
      </w:pPr>
    </w:p>
    <w:p w:rsidR="00E7208F" w:rsidRDefault="00E7208F" w:rsidP="00E7208F">
      <w:pPr>
        <w:spacing w:after="0" w:line="240" w:lineRule="auto"/>
        <w:rPr>
          <w:rFonts w:ascii="Arial" w:eastAsia="Times New Roman" w:hAnsi="Arial" w:cs="Arial"/>
          <w:sz w:val="24"/>
          <w:szCs w:val="24"/>
          <w:lang w:eastAsia="en-CA"/>
        </w:rPr>
      </w:pPr>
    </w:p>
    <w:p w:rsidR="00D93DA2" w:rsidRPr="00E7208F" w:rsidRDefault="00E7208F" w:rsidP="00E7208F">
      <w:pPr>
        <w:spacing w:after="0" w:line="240" w:lineRule="auto"/>
        <w:jc w:val="right"/>
        <w:rPr>
          <w:rFonts w:ascii="Arial" w:eastAsia="Times New Roman" w:hAnsi="Arial" w:cs="Arial"/>
          <w:sz w:val="24"/>
          <w:szCs w:val="24"/>
          <w:lang w:eastAsia="en-CA"/>
        </w:rPr>
      </w:pPr>
      <w:r>
        <w:rPr>
          <w:rFonts w:ascii="Arial" w:eastAsia="Times New Roman" w:hAnsi="Arial" w:cs="Arial"/>
          <w:sz w:val="24"/>
          <w:szCs w:val="24"/>
          <w:lang w:eastAsia="en-CA"/>
        </w:rPr>
        <w:t>/31</w:t>
      </w:r>
    </w:p>
    <w:sectPr w:rsidR="00D93DA2" w:rsidRPr="00E7208F" w:rsidSect="00E7208F">
      <w:headerReference w:type="default" r:id="rId7"/>
      <w:pgSz w:w="12240" w:h="15840"/>
      <w:pgMar w:top="1440" w:right="104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4AA" w:rsidRDefault="008644AA" w:rsidP="00E7208F">
      <w:pPr>
        <w:spacing w:after="0" w:line="240" w:lineRule="auto"/>
      </w:pPr>
      <w:r>
        <w:separator/>
      </w:r>
    </w:p>
  </w:endnote>
  <w:endnote w:type="continuationSeparator" w:id="0">
    <w:p w:rsidR="008644AA" w:rsidRDefault="008644AA" w:rsidP="00E72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4AA" w:rsidRDefault="008644AA" w:rsidP="00E7208F">
      <w:pPr>
        <w:spacing w:after="0" w:line="240" w:lineRule="auto"/>
      </w:pPr>
      <w:r>
        <w:separator/>
      </w:r>
    </w:p>
  </w:footnote>
  <w:footnote w:type="continuationSeparator" w:id="0">
    <w:p w:rsidR="008644AA" w:rsidRDefault="008644AA" w:rsidP="00E72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08F" w:rsidRPr="000F4E23" w:rsidRDefault="00E7208F" w:rsidP="00E7208F">
    <w:pPr>
      <w:pStyle w:val="Header"/>
      <w:ind w:right="-567"/>
      <w:rPr>
        <w:rFonts w:ascii="Bookman Old Style" w:hAnsi="Bookman Old Style"/>
      </w:rPr>
    </w:pPr>
    <w:r>
      <w:rPr>
        <w:rFonts w:ascii="Bookman Old Style" w:hAnsi="Bookman Old Style"/>
      </w:rPr>
      <w:t>Mr. Williams’ SWC Science</w:t>
    </w:r>
    <w:r>
      <w:rPr>
        <w:rFonts w:ascii="Bookman Old Style" w:hAnsi="Bookman Old Style"/>
      </w:rPr>
      <w:tab/>
    </w:r>
    <w:r>
      <w:rPr>
        <w:rFonts w:ascii="Bookman Old Style" w:hAnsi="Bookman Old Style"/>
      </w:rPr>
      <w:tab/>
      <w:t xml:space="preserve">                 </w:t>
    </w:r>
    <w:r w:rsidRPr="000F4E23">
      <w:rPr>
        <w:rFonts w:ascii="Bookman Old Style" w:hAnsi="Bookman Old Style"/>
      </w:rPr>
      <w:t>Your Name: ____________________________</w:t>
    </w:r>
  </w:p>
  <w:p w:rsidR="00E7208F" w:rsidRDefault="00E7208F" w:rsidP="00E7208F">
    <w:pPr>
      <w:pStyle w:val="Header"/>
      <w:tabs>
        <w:tab w:val="clear" w:pos="9360"/>
        <w:tab w:val="right" w:pos="975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4551FF"/>
    <w:multiLevelType w:val="hybridMultilevel"/>
    <w:tmpl w:val="411C56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8F"/>
    <w:rsid w:val="008644AA"/>
    <w:rsid w:val="00D93DA2"/>
    <w:rsid w:val="00E720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2408"/>
  <w15:chartTrackingRefBased/>
  <w15:docId w15:val="{7BE0211A-2707-4AAD-9F57-669E1C6B4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0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208F"/>
  </w:style>
  <w:style w:type="paragraph" w:styleId="Footer">
    <w:name w:val="footer"/>
    <w:basedOn w:val="Normal"/>
    <w:link w:val="FooterChar"/>
    <w:uiPriority w:val="99"/>
    <w:unhideWhenUsed/>
    <w:rsid w:val="00E720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208F"/>
  </w:style>
  <w:style w:type="paragraph" w:styleId="ListParagraph">
    <w:name w:val="List Paragraph"/>
    <w:basedOn w:val="Normal"/>
    <w:uiPriority w:val="34"/>
    <w:qFormat/>
    <w:rsid w:val="00E7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Williams</dc:creator>
  <cp:keywords/>
  <dc:description/>
  <cp:lastModifiedBy>Tyler Williams</cp:lastModifiedBy>
  <cp:revision>1</cp:revision>
  <dcterms:created xsi:type="dcterms:W3CDTF">2020-01-28T16:13:00Z</dcterms:created>
  <dcterms:modified xsi:type="dcterms:W3CDTF">2020-01-28T16:23:00Z</dcterms:modified>
</cp:coreProperties>
</file>